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D24B3" w14:textId="69B74E40" w:rsidR="003E40D2" w:rsidRPr="00B22243" w:rsidRDefault="003E40D2" w:rsidP="00B22243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7848834"/>
      <w:r w:rsidRPr="00B22243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B22243">
        <w:rPr>
          <w:rFonts w:cstheme="minorHAnsi"/>
          <w:sz w:val="20"/>
          <w:szCs w:val="20"/>
          <w:u w:val="single"/>
        </w:rPr>
        <w:t>OFERT</w:t>
      </w:r>
      <w:r w:rsidRPr="00B22243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B22243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B22243">
        <w:rPr>
          <w:rFonts w:cstheme="minorHAnsi"/>
          <w:sz w:val="20"/>
          <w:szCs w:val="20"/>
          <w:u w:val="single"/>
        </w:rPr>
        <w:t>OFERT</w:t>
      </w:r>
      <w:r w:rsidRPr="00B22243">
        <w:rPr>
          <w:rFonts w:cstheme="minorHAnsi"/>
          <w:sz w:val="20"/>
          <w:szCs w:val="20"/>
          <w:u w:val="single"/>
        </w:rPr>
        <w:t>Ą)</w:t>
      </w:r>
      <w:bookmarkEnd w:id="7"/>
      <w:r w:rsidR="00CE0A69">
        <w:rPr>
          <w:rFonts w:cstheme="minorHAnsi"/>
          <w:sz w:val="20"/>
          <w:szCs w:val="20"/>
          <w:u w:val="single"/>
        </w:rPr>
        <w:t xml:space="preserve"> </w:t>
      </w:r>
      <w:r w:rsidR="00CE0A69" w:rsidRPr="00CE0A69">
        <w:rPr>
          <w:rFonts w:cstheme="minorHAnsi"/>
          <w:color w:val="FF0000"/>
          <w:sz w:val="20"/>
          <w:szCs w:val="20"/>
          <w:u w:val="single"/>
        </w:rPr>
        <w:t>PO MODYFIKACJI</w:t>
      </w:r>
    </w:p>
    <w:p w14:paraId="0DAEDEB1" w14:textId="77777777" w:rsidR="003E40D2" w:rsidRPr="00B22243" w:rsidRDefault="003E40D2" w:rsidP="00B22243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B22243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B22243" w:rsidRDefault="00AE00EF" w:rsidP="00B22243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B22243" w:rsidRDefault="007D3A1F" w:rsidP="00B22243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22243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B22243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B2224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B2224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B22243" w:rsidRDefault="00AE00EF" w:rsidP="00B22243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B22243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B22243" w:rsidRDefault="001376E7" w:rsidP="00B22243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B22243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B22243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B22243">
              <w:rPr>
                <w:rFonts w:cstheme="minorHAnsi"/>
                <w:b/>
                <w:bCs/>
                <w:szCs w:val="20"/>
              </w:rPr>
              <w:t>p</w:t>
            </w:r>
            <w:r w:rsidR="00AE00EF" w:rsidRPr="00B22243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B22243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B22243" w:rsidRDefault="00AE00EF" w:rsidP="00B22243">
            <w:pPr>
              <w:rPr>
                <w:rFonts w:cstheme="minorHAnsi"/>
                <w:szCs w:val="20"/>
              </w:rPr>
            </w:pPr>
            <w:r w:rsidRPr="00B22243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B22243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B22243" w:rsidRDefault="00AE00EF" w:rsidP="00B2224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B22243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B22243" w:rsidRDefault="00AE00EF" w:rsidP="00B22243">
            <w:pPr>
              <w:rPr>
                <w:rFonts w:cstheme="minorHAnsi"/>
                <w:szCs w:val="20"/>
              </w:rPr>
            </w:pPr>
            <w:r w:rsidRPr="00B22243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B22243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B22243" w:rsidRDefault="00AE00EF" w:rsidP="00B22243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B22243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B22243" w:rsidRDefault="00AE00EF" w:rsidP="00B22243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B22243">
              <w:rPr>
                <w:rFonts w:cstheme="minorHAnsi"/>
                <w:szCs w:val="20"/>
              </w:rPr>
              <w:t xml:space="preserve">Składam(y) </w:t>
            </w:r>
            <w:r w:rsidR="001376E7" w:rsidRPr="00B22243">
              <w:rPr>
                <w:rFonts w:cstheme="minorHAnsi"/>
                <w:szCs w:val="20"/>
              </w:rPr>
              <w:t>ofert</w:t>
            </w:r>
            <w:r w:rsidRPr="00B22243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B22243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316C6BA1" w:rsidR="00AE00EF" w:rsidRPr="00B22243" w:rsidRDefault="009A0648" w:rsidP="00B2224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B22243">
              <w:rPr>
                <w:rFonts w:cstheme="minorHAnsi"/>
                <w:b/>
                <w:szCs w:val="20"/>
              </w:rPr>
              <w:t>Dostawa środków czystości dla pracowników Enea Elektrownia Połaniec S.A.</w:t>
            </w:r>
            <w:r w:rsidR="00824263" w:rsidRPr="00B22243">
              <w:rPr>
                <w:rFonts w:cstheme="minorHAnsi"/>
                <w:b/>
                <w:szCs w:val="20"/>
              </w:rPr>
              <w:t xml:space="preserve"> </w:t>
            </w:r>
          </w:p>
        </w:tc>
      </w:tr>
    </w:tbl>
    <w:p w14:paraId="29CCD313" w14:textId="77777777" w:rsidR="005A3D67" w:rsidRPr="00B22243" w:rsidRDefault="005A3D67" w:rsidP="00B22243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E59EEAC" w14:textId="6D53255A" w:rsidR="00E71FDA" w:rsidRPr="00B22243" w:rsidRDefault="00E71FDA" w:rsidP="00B22243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B22243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B22243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B22243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B22243">
        <w:rPr>
          <w:rFonts w:asciiTheme="minorHAnsi" w:hAnsiTheme="minorHAnsi" w:cstheme="minorHAnsi"/>
          <w:b/>
          <w:szCs w:val="20"/>
        </w:rPr>
        <w:t>N)</w:t>
      </w:r>
      <w:r w:rsidRPr="00B22243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B22243" w:rsidRDefault="003243E3" w:rsidP="00B22243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B22243" w:rsidRDefault="003243E3" w:rsidP="00B22243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B22243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B22243">
        <w:rPr>
          <w:rFonts w:cstheme="minorHAnsi"/>
          <w:b/>
          <w:iCs/>
          <w:szCs w:val="20"/>
          <w:lang w:eastAsia="en-US"/>
        </w:rPr>
        <w:t>OFERT</w:t>
      </w:r>
      <w:r w:rsidRPr="00B22243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B22243" w:rsidRDefault="003243E3" w:rsidP="00B22243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B22243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B22243" w:rsidRDefault="003243E3" w:rsidP="00B22243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B22243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77777777" w:rsidR="003243E3" w:rsidRPr="00B22243" w:rsidRDefault="003243E3" w:rsidP="00B22243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78C9841E" w14:textId="78B9769D" w:rsidR="00193819" w:rsidRPr="00B22243" w:rsidRDefault="0039305A" w:rsidP="00B22243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B22243">
        <w:rPr>
          <w:rFonts w:asciiTheme="minorHAnsi" w:hAnsiTheme="minorHAnsi" w:cstheme="minorHAnsi"/>
          <w:b/>
          <w:iCs/>
          <w:szCs w:val="2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2495"/>
        <w:gridCol w:w="1790"/>
        <w:gridCol w:w="2313"/>
        <w:gridCol w:w="1979"/>
      </w:tblGrid>
      <w:tr w:rsidR="00DD113E" w:rsidRPr="00B22243" w14:paraId="7DC1E22E" w14:textId="77777777" w:rsidTr="00BC1496">
        <w:tc>
          <w:tcPr>
            <w:tcW w:w="627" w:type="dxa"/>
            <w:vAlign w:val="center"/>
          </w:tcPr>
          <w:p w14:paraId="72385BDA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495" w:type="dxa"/>
            <w:vAlign w:val="center"/>
          </w:tcPr>
          <w:p w14:paraId="7728AFC1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1790" w:type="dxa"/>
            <w:vAlign w:val="center"/>
          </w:tcPr>
          <w:p w14:paraId="6EEB7F2A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jednostkowa netto (zł)</w:t>
            </w:r>
          </w:p>
        </w:tc>
        <w:tc>
          <w:tcPr>
            <w:tcW w:w="2313" w:type="dxa"/>
            <w:vAlign w:val="center"/>
          </w:tcPr>
          <w:p w14:paraId="5B7A586E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Liczba sztuk</w:t>
            </w:r>
          </w:p>
        </w:tc>
        <w:tc>
          <w:tcPr>
            <w:tcW w:w="1979" w:type="dxa"/>
            <w:vAlign w:val="center"/>
          </w:tcPr>
          <w:p w14:paraId="7F9F5CA2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Cena łączna dla danej pozycji w zł</w:t>
            </w:r>
          </w:p>
          <w:p w14:paraId="1FB1A98A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(iloczyn kolumny C i D)</w:t>
            </w:r>
          </w:p>
        </w:tc>
      </w:tr>
      <w:tr w:rsidR="00DD113E" w:rsidRPr="00B22243" w14:paraId="5F42F4ED" w14:textId="77777777" w:rsidTr="00BC1496">
        <w:tc>
          <w:tcPr>
            <w:tcW w:w="627" w:type="dxa"/>
          </w:tcPr>
          <w:p w14:paraId="120EF0C1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</w:t>
            </w:r>
          </w:p>
        </w:tc>
        <w:tc>
          <w:tcPr>
            <w:tcW w:w="2495" w:type="dxa"/>
          </w:tcPr>
          <w:p w14:paraId="6236E145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</w:t>
            </w:r>
          </w:p>
        </w:tc>
        <w:tc>
          <w:tcPr>
            <w:tcW w:w="1790" w:type="dxa"/>
          </w:tcPr>
          <w:p w14:paraId="6E6D0701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</w:t>
            </w:r>
          </w:p>
        </w:tc>
        <w:tc>
          <w:tcPr>
            <w:tcW w:w="2313" w:type="dxa"/>
          </w:tcPr>
          <w:p w14:paraId="67B2A3A0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D</w:t>
            </w:r>
          </w:p>
        </w:tc>
        <w:tc>
          <w:tcPr>
            <w:tcW w:w="1979" w:type="dxa"/>
          </w:tcPr>
          <w:p w14:paraId="4B3C317A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B22243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</w:t>
            </w:r>
          </w:p>
        </w:tc>
      </w:tr>
      <w:tr w:rsidR="00DD113E" w:rsidRPr="00B22243" w14:paraId="3B7EE909" w14:textId="77777777" w:rsidTr="00BC1496">
        <w:trPr>
          <w:trHeight w:val="397"/>
        </w:trPr>
        <w:tc>
          <w:tcPr>
            <w:tcW w:w="627" w:type="dxa"/>
            <w:vAlign w:val="center"/>
          </w:tcPr>
          <w:p w14:paraId="26BB1F9C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495" w:type="dxa"/>
            <w:vAlign w:val="center"/>
          </w:tcPr>
          <w:p w14:paraId="73B872A5" w14:textId="7D18C950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Ręcznik frotte</w:t>
            </w:r>
          </w:p>
        </w:tc>
        <w:tc>
          <w:tcPr>
            <w:tcW w:w="1790" w:type="dxa"/>
            <w:vAlign w:val="center"/>
          </w:tcPr>
          <w:p w14:paraId="06130F05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313" w:type="dxa"/>
            <w:vAlign w:val="center"/>
          </w:tcPr>
          <w:p w14:paraId="2433D5A9" w14:textId="02276C3B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750 szt.</w:t>
            </w:r>
          </w:p>
        </w:tc>
        <w:tc>
          <w:tcPr>
            <w:tcW w:w="1979" w:type="dxa"/>
            <w:vAlign w:val="center"/>
          </w:tcPr>
          <w:p w14:paraId="739879A0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D113E" w:rsidRPr="00B22243" w14:paraId="49E7DD61" w14:textId="77777777" w:rsidTr="00BC1496">
        <w:trPr>
          <w:trHeight w:val="397"/>
        </w:trPr>
        <w:tc>
          <w:tcPr>
            <w:tcW w:w="627" w:type="dxa"/>
            <w:vAlign w:val="center"/>
          </w:tcPr>
          <w:p w14:paraId="0EBEC621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495" w:type="dxa"/>
            <w:vAlign w:val="center"/>
          </w:tcPr>
          <w:p w14:paraId="47C39AE2" w14:textId="4F58F952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Krem do rąk</w:t>
            </w:r>
          </w:p>
        </w:tc>
        <w:tc>
          <w:tcPr>
            <w:tcW w:w="1790" w:type="dxa"/>
            <w:vAlign w:val="center"/>
          </w:tcPr>
          <w:p w14:paraId="3619A11A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313" w:type="dxa"/>
            <w:vAlign w:val="center"/>
          </w:tcPr>
          <w:p w14:paraId="1046237C" w14:textId="508F9485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2 700 szt.</w:t>
            </w:r>
          </w:p>
        </w:tc>
        <w:tc>
          <w:tcPr>
            <w:tcW w:w="1979" w:type="dxa"/>
            <w:vAlign w:val="center"/>
          </w:tcPr>
          <w:p w14:paraId="6DCC18FF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D113E" w:rsidRPr="00B22243" w14:paraId="4A24AD11" w14:textId="77777777" w:rsidTr="00BC1496">
        <w:trPr>
          <w:trHeight w:val="397"/>
        </w:trPr>
        <w:tc>
          <w:tcPr>
            <w:tcW w:w="627" w:type="dxa"/>
            <w:vAlign w:val="center"/>
          </w:tcPr>
          <w:p w14:paraId="5F24BE0F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495" w:type="dxa"/>
            <w:vAlign w:val="center"/>
          </w:tcPr>
          <w:p w14:paraId="1F9C2DE7" w14:textId="0A66DE11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Mydło toaletowe</w:t>
            </w:r>
          </w:p>
        </w:tc>
        <w:tc>
          <w:tcPr>
            <w:tcW w:w="1790" w:type="dxa"/>
            <w:vAlign w:val="center"/>
          </w:tcPr>
          <w:p w14:paraId="4599B256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313" w:type="dxa"/>
            <w:vAlign w:val="center"/>
          </w:tcPr>
          <w:p w14:paraId="345B68A8" w14:textId="7FF8B7B2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12 500 szt.</w:t>
            </w:r>
          </w:p>
        </w:tc>
        <w:tc>
          <w:tcPr>
            <w:tcW w:w="1979" w:type="dxa"/>
            <w:vAlign w:val="center"/>
          </w:tcPr>
          <w:p w14:paraId="31CABF96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D113E" w:rsidRPr="00B22243" w14:paraId="5B6C2A76" w14:textId="77777777" w:rsidTr="00BC1496">
        <w:trPr>
          <w:trHeight w:val="397"/>
        </w:trPr>
        <w:tc>
          <w:tcPr>
            <w:tcW w:w="627" w:type="dxa"/>
            <w:vAlign w:val="center"/>
          </w:tcPr>
          <w:p w14:paraId="7C103B44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iCs/>
                <w:szCs w:val="20"/>
              </w:rPr>
              <w:t>4.</w:t>
            </w:r>
          </w:p>
        </w:tc>
        <w:tc>
          <w:tcPr>
            <w:tcW w:w="2495" w:type="dxa"/>
            <w:vAlign w:val="center"/>
          </w:tcPr>
          <w:p w14:paraId="15BE9498" w14:textId="48AE8BB8" w:rsidR="00DD113E" w:rsidRPr="00B22243" w:rsidRDefault="00CE0A69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Żel</w:t>
            </w:r>
            <w:r w:rsidR="00DD113E" w:rsidRPr="00B22243">
              <w:rPr>
                <w:rFonts w:asciiTheme="minorHAnsi" w:hAnsiTheme="minorHAnsi" w:cstheme="minorHAnsi"/>
                <w:iCs/>
                <w:szCs w:val="20"/>
              </w:rPr>
              <w:t xml:space="preserve"> BHP</w:t>
            </w:r>
          </w:p>
        </w:tc>
        <w:tc>
          <w:tcPr>
            <w:tcW w:w="1790" w:type="dxa"/>
            <w:vAlign w:val="center"/>
          </w:tcPr>
          <w:p w14:paraId="4B574C7B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313" w:type="dxa"/>
            <w:vAlign w:val="center"/>
          </w:tcPr>
          <w:p w14:paraId="6F1DEC8A" w14:textId="02851F89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22243">
              <w:rPr>
                <w:rFonts w:asciiTheme="minorHAnsi" w:hAnsiTheme="minorHAnsi" w:cstheme="minorHAnsi"/>
                <w:szCs w:val="20"/>
              </w:rPr>
              <w:t>1 550 szt.</w:t>
            </w:r>
          </w:p>
        </w:tc>
        <w:tc>
          <w:tcPr>
            <w:tcW w:w="1979" w:type="dxa"/>
            <w:vAlign w:val="center"/>
          </w:tcPr>
          <w:p w14:paraId="6A084C83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DD113E" w:rsidRPr="00B22243" w14:paraId="4EF93440" w14:textId="77777777" w:rsidTr="00BC1496">
        <w:trPr>
          <w:trHeight w:val="397"/>
        </w:trPr>
        <w:tc>
          <w:tcPr>
            <w:tcW w:w="7225" w:type="dxa"/>
            <w:gridSpan w:val="4"/>
            <w:vAlign w:val="center"/>
          </w:tcPr>
          <w:p w14:paraId="5FA5C7C8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right"/>
              <w:rPr>
                <w:rFonts w:asciiTheme="minorHAnsi" w:hAnsiTheme="minorHAnsi" w:cstheme="minorHAnsi"/>
                <w:szCs w:val="20"/>
              </w:rPr>
            </w:pPr>
            <w:r w:rsidRPr="00B22243">
              <w:rPr>
                <w:rFonts w:asciiTheme="minorHAnsi" w:hAnsiTheme="minorHAnsi" w:cstheme="minorHAnsi"/>
                <w:szCs w:val="20"/>
              </w:rPr>
              <w:t>ŁĄCZNA CENA NETTO OFERTY:</w:t>
            </w:r>
          </w:p>
        </w:tc>
        <w:tc>
          <w:tcPr>
            <w:tcW w:w="1979" w:type="dxa"/>
            <w:vAlign w:val="center"/>
          </w:tcPr>
          <w:p w14:paraId="75EE3877" w14:textId="77777777" w:rsidR="00DD113E" w:rsidRPr="00B22243" w:rsidRDefault="00DD113E" w:rsidP="00B22243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p w14:paraId="033B623D" w14:textId="6C3BF219" w:rsidR="005A3D67" w:rsidRPr="00B22243" w:rsidRDefault="005A3D67" w:rsidP="00B22243">
      <w:pPr>
        <w:rPr>
          <w:rFonts w:cstheme="minorHAnsi"/>
          <w:b/>
          <w:iCs/>
          <w:szCs w:val="20"/>
        </w:rPr>
      </w:pPr>
    </w:p>
    <w:p w14:paraId="4006AE9C" w14:textId="61109238" w:rsidR="00E71FDA" w:rsidRPr="00B22243" w:rsidRDefault="00E71FDA" w:rsidP="00B22243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B22243">
        <w:rPr>
          <w:rFonts w:cstheme="minorHAnsi"/>
          <w:szCs w:val="20"/>
        </w:rPr>
        <w:t>Wykonamy</w:t>
      </w:r>
      <w:r w:rsidR="009E1B83" w:rsidRPr="00B22243">
        <w:rPr>
          <w:rFonts w:cstheme="minorHAnsi"/>
          <w:szCs w:val="20"/>
        </w:rPr>
        <w:t xml:space="preserve"> przedmiot</w:t>
      </w:r>
      <w:r w:rsidR="005A3D67" w:rsidRPr="00B22243">
        <w:rPr>
          <w:rFonts w:cstheme="minorHAnsi"/>
          <w:szCs w:val="20"/>
        </w:rPr>
        <w:t xml:space="preserve"> zamówienia zgodnie z terminem wskazanym</w:t>
      </w:r>
      <w:r w:rsidR="009E1B83" w:rsidRPr="00B22243">
        <w:rPr>
          <w:rFonts w:cstheme="minorHAnsi"/>
          <w:szCs w:val="20"/>
        </w:rPr>
        <w:t xml:space="preserve"> w </w:t>
      </w:r>
      <w:r w:rsidR="00B22243" w:rsidRPr="00B22243">
        <w:rPr>
          <w:rFonts w:cstheme="minorHAnsi"/>
          <w:szCs w:val="20"/>
        </w:rPr>
        <w:t>R</w:t>
      </w:r>
      <w:r w:rsidRPr="00B22243">
        <w:rPr>
          <w:rFonts w:cstheme="minorHAnsi"/>
          <w:szCs w:val="20"/>
        </w:rPr>
        <w:t xml:space="preserve">ozdz. I pkt </w:t>
      </w:r>
      <w:r w:rsidR="000C7836" w:rsidRPr="00B22243">
        <w:rPr>
          <w:rFonts w:cstheme="minorHAnsi"/>
          <w:szCs w:val="20"/>
        </w:rPr>
        <w:t>4</w:t>
      </w:r>
      <w:r w:rsidRPr="00B22243">
        <w:rPr>
          <w:rFonts w:cstheme="minorHAnsi"/>
          <w:szCs w:val="20"/>
        </w:rPr>
        <w:t xml:space="preserve"> WZ.</w:t>
      </w:r>
    </w:p>
    <w:p w14:paraId="28F6B91D" w14:textId="77777777" w:rsidR="00D6213B" w:rsidRPr="00B22243" w:rsidRDefault="00D6213B" w:rsidP="00B22243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B22243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B22243" w:rsidRDefault="00AE00EF" w:rsidP="00B22243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jestem(śmy) związany(i) niniejszą </w:t>
      </w:r>
      <w:r w:rsidR="001376E7" w:rsidRPr="00B22243">
        <w:rPr>
          <w:rFonts w:asciiTheme="minorHAnsi" w:hAnsiTheme="minorHAnsi" w:cstheme="minorHAnsi"/>
          <w:szCs w:val="20"/>
        </w:rPr>
        <w:t>ofert</w:t>
      </w:r>
      <w:r w:rsidRPr="00B22243">
        <w:rPr>
          <w:rFonts w:asciiTheme="minorHAnsi" w:hAnsiTheme="minorHAnsi" w:cstheme="minorHAnsi"/>
          <w:szCs w:val="20"/>
        </w:rPr>
        <w:t xml:space="preserve">ą przez okres </w:t>
      </w:r>
      <w:r w:rsidR="00E845A5" w:rsidRPr="00B22243">
        <w:rPr>
          <w:rFonts w:asciiTheme="minorHAnsi" w:hAnsiTheme="minorHAnsi" w:cstheme="minorHAnsi"/>
          <w:b/>
          <w:szCs w:val="20"/>
        </w:rPr>
        <w:t>6</w:t>
      </w:r>
      <w:r w:rsidR="00D8676E" w:rsidRPr="00B22243">
        <w:rPr>
          <w:rFonts w:asciiTheme="minorHAnsi" w:hAnsiTheme="minorHAnsi" w:cstheme="minorHAnsi"/>
          <w:b/>
          <w:szCs w:val="20"/>
        </w:rPr>
        <w:t>0</w:t>
      </w:r>
      <w:r w:rsidR="00D8676E" w:rsidRPr="00B22243">
        <w:rPr>
          <w:rFonts w:asciiTheme="minorHAnsi" w:hAnsiTheme="minorHAnsi" w:cstheme="minorHAnsi"/>
          <w:b/>
          <w:bCs/>
          <w:szCs w:val="20"/>
        </w:rPr>
        <w:t xml:space="preserve"> </w:t>
      </w:r>
      <w:r w:rsidRPr="00B22243">
        <w:rPr>
          <w:rFonts w:asciiTheme="minorHAnsi" w:hAnsiTheme="minorHAnsi" w:cstheme="minorHAnsi"/>
          <w:b/>
          <w:bCs/>
          <w:szCs w:val="20"/>
        </w:rPr>
        <w:t>dni</w:t>
      </w:r>
      <w:r w:rsidRPr="00B22243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B22243">
        <w:rPr>
          <w:rFonts w:asciiTheme="minorHAnsi" w:hAnsiTheme="minorHAnsi" w:cstheme="minorHAnsi"/>
          <w:szCs w:val="20"/>
        </w:rPr>
        <w:t>ofert</w:t>
      </w:r>
      <w:r w:rsidRPr="00B22243">
        <w:rPr>
          <w:rFonts w:asciiTheme="minorHAnsi" w:hAnsiTheme="minorHAnsi" w:cstheme="minorHAnsi"/>
          <w:szCs w:val="20"/>
        </w:rPr>
        <w:t>,</w:t>
      </w:r>
    </w:p>
    <w:p w14:paraId="68C08A0A" w14:textId="77777777" w:rsidR="00B22243" w:rsidRPr="00B22243" w:rsidRDefault="004125CD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>zamówienie wykonam(y):</w:t>
      </w:r>
    </w:p>
    <w:p w14:paraId="463C35D4" w14:textId="46AFFE6E" w:rsidR="00B22243" w:rsidRPr="00B22243" w:rsidRDefault="00B22243" w:rsidP="00B22243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2243">
        <w:rPr>
          <w:rFonts w:asciiTheme="minorHAnsi" w:hAnsiTheme="minorHAnsi" w:cstheme="minorHAnsi"/>
          <w:szCs w:val="20"/>
        </w:rPr>
        <w:instrText xml:space="preserve"> FORMCHECKBOX </w:instrText>
      </w:r>
      <w:r w:rsidR="00985C01">
        <w:rPr>
          <w:rFonts w:asciiTheme="minorHAnsi" w:hAnsiTheme="minorHAnsi" w:cstheme="minorHAnsi"/>
          <w:szCs w:val="20"/>
        </w:rPr>
      </w:r>
      <w:r w:rsidR="00985C01">
        <w:rPr>
          <w:rFonts w:asciiTheme="minorHAnsi" w:hAnsiTheme="minorHAnsi" w:cstheme="minorHAnsi"/>
          <w:szCs w:val="20"/>
        </w:rPr>
        <w:fldChar w:fldCharType="separate"/>
      </w:r>
      <w:r w:rsidRPr="00B22243">
        <w:rPr>
          <w:rFonts w:asciiTheme="minorHAnsi" w:hAnsiTheme="minorHAnsi" w:cstheme="minorHAnsi"/>
          <w:szCs w:val="20"/>
        </w:rPr>
        <w:fldChar w:fldCharType="end"/>
      </w:r>
      <w:r w:rsidRPr="00B22243">
        <w:rPr>
          <w:rFonts w:asciiTheme="minorHAnsi" w:hAnsiTheme="minorHAnsi" w:cstheme="minorHAnsi"/>
          <w:szCs w:val="20"/>
        </w:rPr>
        <w:t xml:space="preserve"> </w:t>
      </w:r>
      <w:r w:rsidRPr="00B22243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B22243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22243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985C01">
        <w:rPr>
          <w:rFonts w:asciiTheme="minorHAnsi" w:hAnsiTheme="minorHAnsi" w:cstheme="minorHAnsi"/>
          <w:b/>
          <w:bCs/>
          <w:szCs w:val="20"/>
        </w:rPr>
      </w:r>
      <w:r w:rsidR="00985C01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B22243">
        <w:rPr>
          <w:rFonts w:asciiTheme="minorHAnsi" w:hAnsiTheme="minorHAnsi" w:cstheme="minorHAnsi"/>
          <w:b/>
          <w:bCs/>
          <w:szCs w:val="20"/>
        </w:rPr>
        <w:fldChar w:fldCharType="end"/>
      </w:r>
      <w:r w:rsidRPr="00B22243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22243" w:rsidRPr="00B22243" w14:paraId="4B89B642" w14:textId="77777777" w:rsidTr="0012774A">
        <w:trPr>
          <w:trHeight w:val="80"/>
        </w:trPr>
        <w:tc>
          <w:tcPr>
            <w:tcW w:w="9639" w:type="dxa"/>
            <w:vAlign w:val="bottom"/>
          </w:tcPr>
          <w:p w14:paraId="0EE9E720" w14:textId="77777777" w:rsidR="00B22243" w:rsidRPr="00B22243" w:rsidRDefault="00B22243" w:rsidP="00B2224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B22243">
              <w:rPr>
                <w:rFonts w:cstheme="minorHAnsi"/>
                <w:szCs w:val="20"/>
              </w:rPr>
              <w:t xml:space="preserve">Części </w:t>
            </w:r>
            <w:r w:rsidRPr="00B22243">
              <w:rPr>
                <w:rFonts w:cstheme="minorHAnsi"/>
                <w:color w:val="000000"/>
                <w:szCs w:val="20"/>
              </w:rPr>
              <w:t>zamówienia</w:t>
            </w:r>
            <w:r w:rsidRPr="00B22243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B22243" w:rsidRPr="00B22243" w14:paraId="5A26C848" w14:textId="77777777" w:rsidTr="0012774A">
              <w:trPr>
                <w:trHeight w:val="39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479B0" w14:textId="77777777" w:rsidR="00B22243" w:rsidRPr="00B22243" w:rsidRDefault="00B22243" w:rsidP="00B2224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B22243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D1E38" w14:textId="77777777" w:rsidR="00B22243" w:rsidRPr="00B22243" w:rsidRDefault="00B22243" w:rsidP="00B2224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B22243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B22243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D168B" w14:textId="77777777" w:rsidR="00B22243" w:rsidRPr="00B22243" w:rsidRDefault="00B22243" w:rsidP="00B2224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B22243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B22243" w:rsidRPr="00B22243" w14:paraId="3757678C" w14:textId="77777777" w:rsidTr="0012774A">
              <w:trPr>
                <w:trHeight w:val="39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E60AE" w14:textId="77777777" w:rsidR="00B22243" w:rsidRPr="00B22243" w:rsidRDefault="00B22243" w:rsidP="00B2224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B22243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A39E" w14:textId="77777777" w:rsidR="00B22243" w:rsidRPr="00B22243" w:rsidRDefault="00B22243" w:rsidP="00B2224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A4EA" w14:textId="77777777" w:rsidR="00B22243" w:rsidRPr="00B22243" w:rsidRDefault="00B22243" w:rsidP="00B22243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F2C24BA" w14:textId="77777777" w:rsidR="00B22243" w:rsidRPr="00B22243" w:rsidRDefault="00B22243" w:rsidP="00B22243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B22243" w:rsidRPr="00B22243" w14:paraId="1506891A" w14:textId="77777777" w:rsidTr="0012774A">
        <w:trPr>
          <w:trHeight w:val="281"/>
        </w:trPr>
        <w:tc>
          <w:tcPr>
            <w:tcW w:w="9639" w:type="dxa"/>
            <w:vAlign w:val="bottom"/>
          </w:tcPr>
          <w:p w14:paraId="1A9D0BFC" w14:textId="77777777" w:rsidR="00B22243" w:rsidRPr="00B22243" w:rsidRDefault="00B22243" w:rsidP="00B22243">
            <w:pPr>
              <w:pStyle w:val="Akapitzlist"/>
              <w:ind w:left="851"/>
              <w:contextualSpacing w:val="0"/>
              <w:jc w:val="both"/>
              <w:rPr>
                <w:rFonts w:asciiTheme="minorHAnsi" w:hAnsiTheme="minorHAnsi" w:cstheme="minorHAnsi"/>
                <w:szCs w:val="20"/>
              </w:rPr>
            </w:pPr>
            <w:r w:rsidRPr="00B22243">
              <w:rPr>
                <w:rFonts w:asciiTheme="minorHAnsi" w:hAnsiTheme="minorHAnsi" w:cstheme="minorHAnsi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  <w:p w14:paraId="7D21CEC6" w14:textId="3F8CE0E8" w:rsidR="00B22243" w:rsidRPr="00B22243" w:rsidRDefault="00B22243" w:rsidP="00B22243">
            <w:pPr>
              <w:pStyle w:val="Akapitzlist"/>
              <w:ind w:left="851"/>
              <w:contextualSpacing w:val="0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0EBE09F4" w14:textId="45634C36" w:rsidR="00C26715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B22243">
        <w:rPr>
          <w:rFonts w:asciiTheme="minorHAnsi" w:hAnsiTheme="minorHAnsi" w:cstheme="minorHAnsi"/>
          <w:szCs w:val="20"/>
        </w:rPr>
        <w:t>ofert</w:t>
      </w:r>
      <w:r w:rsidRPr="00B22243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B22243">
        <w:rPr>
          <w:rFonts w:asciiTheme="minorHAnsi" w:hAnsiTheme="minorHAnsi" w:cstheme="minorHAnsi"/>
          <w:szCs w:val="20"/>
        </w:rPr>
        <w:t>ofert</w:t>
      </w:r>
      <w:r w:rsidRPr="00B22243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3432EC95" w:rsidR="00C26715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akceptuję(emy) treść Warunków Zamówienia i w razie wybrania mojej (naszej) </w:t>
      </w:r>
      <w:r w:rsidR="001376E7" w:rsidRPr="00B22243">
        <w:rPr>
          <w:rFonts w:asciiTheme="minorHAnsi" w:hAnsiTheme="minorHAnsi" w:cstheme="minorHAnsi"/>
          <w:szCs w:val="20"/>
        </w:rPr>
        <w:t>ofert</w:t>
      </w:r>
      <w:r w:rsidRPr="00B22243">
        <w:rPr>
          <w:rFonts w:asciiTheme="minorHAnsi" w:hAnsiTheme="minorHAnsi" w:cstheme="minorHAnsi"/>
          <w:szCs w:val="20"/>
        </w:rPr>
        <w:t xml:space="preserve">y zobowiązuję(emy) się do podpisania Umowy, zgodnej z projektem stanowiącym </w:t>
      </w:r>
      <w:r w:rsidRPr="00B22243">
        <w:rPr>
          <w:rFonts w:asciiTheme="minorHAnsi" w:hAnsiTheme="minorHAnsi" w:cstheme="minorHAnsi"/>
          <w:b/>
          <w:szCs w:val="20"/>
        </w:rPr>
        <w:t xml:space="preserve">Załącznik nr </w:t>
      </w:r>
      <w:r w:rsidR="0026407B" w:rsidRPr="00B22243">
        <w:rPr>
          <w:rFonts w:asciiTheme="minorHAnsi" w:hAnsiTheme="minorHAnsi" w:cstheme="minorHAnsi"/>
          <w:b/>
          <w:szCs w:val="20"/>
        </w:rPr>
        <w:t>8</w:t>
      </w:r>
      <w:r w:rsidR="00756F94" w:rsidRPr="00B22243">
        <w:rPr>
          <w:rFonts w:asciiTheme="minorHAnsi" w:hAnsiTheme="minorHAnsi" w:cstheme="minorHAnsi"/>
          <w:b/>
          <w:szCs w:val="20"/>
        </w:rPr>
        <w:t xml:space="preserve"> </w:t>
      </w:r>
      <w:r w:rsidRPr="00B22243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B22243">
        <w:rPr>
          <w:rFonts w:asciiTheme="minorHAnsi" w:hAnsiTheme="minorHAnsi" w:cstheme="minorHAnsi"/>
          <w:szCs w:val="20"/>
        </w:rPr>
        <w:t>ofert</w:t>
      </w:r>
      <w:r w:rsidRPr="00B22243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61640BBF" w14:textId="77777777" w:rsidR="005A3D67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18E8DB7E" w14:textId="64927374" w:rsidR="005A3D67" w:rsidRPr="00B22243" w:rsidRDefault="005A3D67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zapoznałem(liśmy) się z postanowieniami „Kodeksu Kontrahentów Grupy ENEA” dostępnego pod adresem </w:t>
      </w:r>
      <w:hyperlink r:id="rId12" w:history="1">
        <w:r w:rsidRPr="00B22243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Pr="00B22243">
        <w:rPr>
          <w:rFonts w:asciiTheme="minorHAnsi" w:hAnsiTheme="minorHAnsi" w:cstheme="minorHAnsi"/>
          <w:szCs w:val="20"/>
        </w:rPr>
        <w:t xml:space="preserve"> oraz zobowiązuję(emy) się do przestrzegania zawartych w nim zasad na etapie realizacji Zamówienia, </w:t>
      </w:r>
    </w:p>
    <w:p w14:paraId="77F21B13" w14:textId="77777777" w:rsidR="004125CD" w:rsidRPr="00B22243" w:rsidRDefault="00D64EB0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w terminie </w:t>
      </w:r>
      <w:r w:rsidR="00000C32" w:rsidRPr="00B22243">
        <w:rPr>
          <w:rFonts w:asciiTheme="minorHAnsi" w:hAnsiTheme="minorHAnsi" w:cstheme="minorHAnsi"/>
          <w:szCs w:val="20"/>
        </w:rPr>
        <w:t>3</w:t>
      </w:r>
      <w:r w:rsidR="007D3A1F" w:rsidRPr="00B22243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B22243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2243">
        <w:rPr>
          <w:rFonts w:asciiTheme="minorHAnsi" w:hAnsiTheme="minorHAnsi" w:cstheme="minorHAnsi"/>
          <w:szCs w:val="20"/>
        </w:rPr>
        <w:instrText xml:space="preserve"> FORMCHECKBOX </w:instrText>
      </w:r>
      <w:r w:rsidR="00985C01">
        <w:rPr>
          <w:rFonts w:asciiTheme="minorHAnsi" w:hAnsiTheme="minorHAnsi" w:cstheme="minorHAnsi"/>
          <w:szCs w:val="20"/>
        </w:rPr>
      </w:r>
      <w:r w:rsidR="00985C01">
        <w:rPr>
          <w:rFonts w:asciiTheme="minorHAnsi" w:hAnsiTheme="minorHAnsi" w:cstheme="minorHAnsi"/>
          <w:szCs w:val="20"/>
        </w:rPr>
        <w:fldChar w:fldCharType="separate"/>
      </w:r>
      <w:r w:rsidRPr="00B22243">
        <w:rPr>
          <w:rFonts w:asciiTheme="minorHAnsi" w:hAnsiTheme="minorHAnsi" w:cstheme="minorHAnsi"/>
          <w:szCs w:val="20"/>
        </w:rPr>
        <w:fldChar w:fldCharType="end"/>
      </w:r>
      <w:r w:rsidRPr="00B22243">
        <w:rPr>
          <w:rFonts w:asciiTheme="minorHAnsi" w:hAnsiTheme="minorHAnsi" w:cstheme="minorHAnsi"/>
          <w:szCs w:val="20"/>
        </w:rPr>
        <w:t xml:space="preserve"> tak / </w:t>
      </w:r>
      <w:r w:rsidRPr="00B22243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22243">
        <w:rPr>
          <w:rFonts w:asciiTheme="minorHAnsi" w:hAnsiTheme="minorHAnsi" w:cstheme="minorHAnsi"/>
          <w:szCs w:val="20"/>
        </w:rPr>
        <w:instrText xml:space="preserve"> FORMCHECKBOX </w:instrText>
      </w:r>
      <w:r w:rsidR="00985C01">
        <w:rPr>
          <w:rFonts w:asciiTheme="minorHAnsi" w:hAnsiTheme="minorHAnsi" w:cstheme="minorHAnsi"/>
          <w:szCs w:val="20"/>
        </w:rPr>
      </w:r>
      <w:r w:rsidR="00985C01">
        <w:rPr>
          <w:rFonts w:asciiTheme="minorHAnsi" w:hAnsiTheme="minorHAnsi" w:cstheme="minorHAnsi"/>
          <w:szCs w:val="20"/>
        </w:rPr>
        <w:fldChar w:fldCharType="separate"/>
      </w:r>
      <w:r w:rsidRPr="00B22243">
        <w:rPr>
          <w:rFonts w:asciiTheme="minorHAnsi" w:hAnsiTheme="minorHAnsi" w:cstheme="minorHAnsi"/>
          <w:szCs w:val="20"/>
        </w:rPr>
        <w:fldChar w:fldCharType="end"/>
      </w:r>
      <w:r w:rsidRPr="00B22243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B22243" w:rsidRDefault="007D3A1F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B22243" w:rsidRDefault="007D3A1F" w:rsidP="00B22243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B22243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061BF96" w14:textId="77777777" w:rsidR="005A3D67" w:rsidRPr="00B22243" w:rsidRDefault="003B17F3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t>informacje</w:t>
      </w:r>
      <w:r w:rsidRPr="00B22243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45EF7034" w:rsidR="004125CD" w:rsidRPr="00B22243" w:rsidRDefault="005A3D67" w:rsidP="00B22243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B22243">
        <w:rPr>
          <w:rFonts w:asciiTheme="minorHAnsi" w:hAnsiTheme="minorHAnsi" w:cstheme="minorHAnsi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</w:t>
      </w:r>
      <w:r w:rsidR="00A5562E" w:rsidRPr="00B22243">
        <w:rPr>
          <w:rFonts w:asciiTheme="minorHAnsi" w:eastAsiaTheme="minorHAnsi" w:hAnsiTheme="minorHAnsi" w:cstheme="minorHAnsi"/>
          <w:color w:val="000000"/>
          <w:szCs w:val="20"/>
        </w:rPr>
        <w:t xml:space="preserve">której treść: </w:t>
      </w:r>
    </w:p>
    <w:p w14:paraId="2F553C36" w14:textId="77777777" w:rsidR="004125CD" w:rsidRPr="00B22243" w:rsidRDefault="00A5562E" w:rsidP="00B22243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B22243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2243">
        <w:rPr>
          <w:rFonts w:asciiTheme="minorHAnsi" w:hAnsiTheme="minorHAnsi" w:cstheme="minorHAnsi"/>
          <w:szCs w:val="20"/>
        </w:rPr>
        <w:instrText xml:space="preserve"> FORMCHECKBOX </w:instrText>
      </w:r>
      <w:r w:rsidR="00985C01">
        <w:rPr>
          <w:rFonts w:asciiTheme="minorHAnsi" w:hAnsiTheme="minorHAnsi" w:cstheme="minorHAnsi"/>
          <w:szCs w:val="20"/>
        </w:rPr>
      </w:r>
      <w:r w:rsidR="00985C01">
        <w:rPr>
          <w:rFonts w:asciiTheme="minorHAnsi" w:hAnsiTheme="minorHAnsi" w:cstheme="minorHAnsi"/>
          <w:szCs w:val="20"/>
        </w:rPr>
        <w:fldChar w:fldCharType="separate"/>
      </w:r>
      <w:r w:rsidRPr="00B22243">
        <w:rPr>
          <w:rFonts w:asciiTheme="minorHAnsi" w:hAnsiTheme="minorHAnsi" w:cstheme="minorHAnsi"/>
          <w:szCs w:val="20"/>
        </w:rPr>
        <w:fldChar w:fldCharType="end"/>
      </w:r>
      <w:r w:rsidRPr="00B22243">
        <w:rPr>
          <w:rFonts w:asciiTheme="minorHAnsi" w:hAnsiTheme="minorHAnsi" w:cstheme="minorHAnsi"/>
          <w:szCs w:val="20"/>
        </w:rPr>
        <w:t xml:space="preserve"> </w:t>
      </w:r>
      <w:r w:rsidRPr="00B22243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B22243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B22243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B22243" w:rsidRDefault="00A5562E" w:rsidP="00B22243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22243">
        <w:rPr>
          <w:rFonts w:asciiTheme="minorHAnsi" w:hAnsiTheme="minorHAnsi" w:cstheme="minorHAnsi"/>
          <w:szCs w:val="20"/>
        </w:rPr>
        <w:instrText xml:space="preserve"> FORMCHECKBOX </w:instrText>
      </w:r>
      <w:r w:rsidR="00985C01">
        <w:rPr>
          <w:rFonts w:asciiTheme="minorHAnsi" w:hAnsiTheme="minorHAnsi" w:cstheme="minorHAnsi"/>
          <w:szCs w:val="20"/>
        </w:rPr>
      </w:r>
      <w:r w:rsidR="00985C01">
        <w:rPr>
          <w:rFonts w:asciiTheme="minorHAnsi" w:hAnsiTheme="minorHAnsi" w:cstheme="minorHAnsi"/>
          <w:szCs w:val="20"/>
        </w:rPr>
        <w:fldChar w:fldCharType="separate"/>
      </w:r>
      <w:r w:rsidRPr="00B22243">
        <w:rPr>
          <w:rFonts w:asciiTheme="minorHAnsi" w:hAnsiTheme="minorHAnsi" w:cstheme="minorHAnsi"/>
          <w:szCs w:val="20"/>
        </w:rPr>
        <w:fldChar w:fldCharType="end"/>
      </w:r>
      <w:r w:rsidRPr="00B22243">
        <w:rPr>
          <w:rFonts w:asciiTheme="minorHAnsi" w:hAnsiTheme="minorHAnsi" w:cstheme="minorHAnsi"/>
          <w:szCs w:val="20"/>
        </w:rPr>
        <w:t xml:space="preserve"> </w:t>
      </w:r>
      <w:r w:rsidRPr="00B22243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B22243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B22243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B22243" w:rsidRDefault="00D14E47" w:rsidP="00B22243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B22243">
        <w:rPr>
          <w:rFonts w:cstheme="minorHAnsi"/>
          <w:iCs/>
          <w:szCs w:val="20"/>
        </w:rPr>
        <w:t xml:space="preserve">W przypadku wybrania naszej </w:t>
      </w:r>
      <w:r w:rsidR="001376E7" w:rsidRPr="00B22243">
        <w:rPr>
          <w:rFonts w:cstheme="minorHAnsi"/>
          <w:iCs/>
          <w:szCs w:val="20"/>
        </w:rPr>
        <w:t>ofert</w:t>
      </w:r>
      <w:r w:rsidRPr="00B22243">
        <w:rPr>
          <w:rFonts w:cstheme="minorHAnsi"/>
          <w:iCs/>
          <w:szCs w:val="20"/>
        </w:rPr>
        <w:t>y jako najkorzystniejszej podaje</w:t>
      </w:r>
      <w:r w:rsidR="00756F94" w:rsidRPr="00B22243">
        <w:rPr>
          <w:rFonts w:cstheme="minorHAnsi"/>
          <w:iCs/>
          <w:szCs w:val="20"/>
        </w:rPr>
        <w:t>my dane, niezbędne do zawarcia U</w:t>
      </w:r>
      <w:r w:rsidRPr="00B22243">
        <w:rPr>
          <w:rFonts w:cstheme="minorHAnsi"/>
          <w:iCs/>
          <w:szCs w:val="20"/>
        </w:rPr>
        <w:t>mowy:</w:t>
      </w:r>
    </w:p>
    <w:p w14:paraId="122AE2AE" w14:textId="09386136" w:rsidR="00D14E47" w:rsidRPr="00B22243" w:rsidRDefault="00D14E47" w:rsidP="00B22243">
      <w:pPr>
        <w:ind w:left="482"/>
        <w:contextualSpacing/>
        <w:rPr>
          <w:rFonts w:cstheme="minorHAnsi"/>
          <w:szCs w:val="20"/>
          <w:u w:val="single"/>
        </w:rPr>
      </w:pPr>
      <w:r w:rsidRPr="00B22243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B22243">
        <w:rPr>
          <w:rFonts w:cstheme="minorHAnsi"/>
          <w:szCs w:val="20"/>
          <w:u w:val="single"/>
        </w:rPr>
        <w:t>ofert</w:t>
      </w:r>
      <w:r w:rsidRPr="00B22243">
        <w:rPr>
          <w:rFonts w:cstheme="minorHAnsi"/>
          <w:szCs w:val="20"/>
          <w:u w:val="single"/>
        </w:rPr>
        <w:t xml:space="preserve">y] </w:t>
      </w:r>
    </w:p>
    <w:p w14:paraId="79CA666C" w14:textId="77777777" w:rsidR="00127AC4" w:rsidRPr="00B22243" w:rsidRDefault="00D14E47" w:rsidP="0024790A">
      <w:pPr>
        <w:pStyle w:val="Akapitzlist"/>
        <w:numPr>
          <w:ilvl w:val="0"/>
          <w:numId w:val="60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B22243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59D3B9F9" w14:textId="72D7852D" w:rsidR="00D14E47" w:rsidRPr="00B22243" w:rsidRDefault="00D14E47" w:rsidP="0024790A">
      <w:pPr>
        <w:pStyle w:val="Akapitzlist"/>
        <w:numPr>
          <w:ilvl w:val="0"/>
          <w:numId w:val="60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B22243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B22243">
        <w:rPr>
          <w:rFonts w:asciiTheme="minorHAnsi" w:hAnsiTheme="minorHAnsi" w:cstheme="minorHAnsi"/>
          <w:szCs w:val="20"/>
        </w:rPr>
        <w:t xml:space="preserve"> – Koordynatorów </w:t>
      </w:r>
      <w:r w:rsidRPr="00B22243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B22243" w:rsidRDefault="00D14E47" w:rsidP="00B22243">
      <w:pPr>
        <w:ind w:left="851" w:right="402"/>
        <w:contextualSpacing/>
        <w:rPr>
          <w:rFonts w:cstheme="minorHAnsi"/>
          <w:szCs w:val="20"/>
        </w:rPr>
      </w:pPr>
      <w:r w:rsidRPr="00B22243">
        <w:rPr>
          <w:rFonts w:cstheme="minorHAnsi"/>
          <w:szCs w:val="20"/>
        </w:rPr>
        <w:t>Imię</w:t>
      </w:r>
      <w:r w:rsidR="00756F94" w:rsidRPr="00B22243">
        <w:rPr>
          <w:rFonts w:cstheme="minorHAnsi"/>
          <w:szCs w:val="20"/>
        </w:rPr>
        <w:t xml:space="preserve"> i</w:t>
      </w:r>
      <w:r w:rsidRPr="00B22243">
        <w:rPr>
          <w:rFonts w:cstheme="minorHAnsi"/>
          <w:szCs w:val="20"/>
        </w:rPr>
        <w:t xml:space="preserve"> nazwisko: </w:t>
      </w:r>
    </w:p>
    <w:p w14:paraId="4E5B8164" w14:textId="54225BD1" w:rsidR="00D14E47" w:rsidRPr="00B22243" w:rsidRDefault="004125CD" w:rsidP="00B22243">
      <w:pPr>
        <w:ind w:left="851" w:right="402"/>
        <w:contextualSpacing/>
        <w:rPr>
          <w:rFonts w:cstheme="minorHAnsi"/>
          <w:szCs w:val="20"/>
        </w:rPr>
      </w:pPr>
      <w:r w:rsidRPr="00B22243">
        <w:rPr>
          <w:rFonts w:cstheme="minorHAnsi"/>
          <w:szCs w:val="20"/>
        </w:rPr>
        <w:t xml:space="preserve">e-mail: </w:t>
      </w:r>
      <w:r w:rsidR="00D14E47" w:rsidRPr="00B22243">
        <w:rPr>
          <w:rFonts w:cstheme="minorHAnsi"/>
          <w:szCs w:val="20"/>
        </w:rPr>
        <w:t>…..</w:t>
      </w:r>
    </w:p>
    <w:p w14:paraId="277FB232" w14:textId="2F1AA242" w:rsidR="00D14E47" w:rsidRPr="00B22243" w:rsidRDefault="00D14E47" w:rsidP="00B22243">
      <w:pPr>
        <w:ind w:left="851" w:right="402"/>
        <w:contextualSpacing/>
        <w:rPr>
          <w:rFonts w:cstheme="minorHAnsi"/>
          <w:szCs w:val="20"/>
        </w:rPr>
      </w:pPr>
      <w:r w:rsidRPr="00B22243">
        <w:rPr>
          <w:rFonts w:cstheme="minorHAnsi"/>
          <w:szCs w:val="20"/>
        </w:rPr>
        <w:t>nr tel.</w:t>
      </w:r>
      <w:r w:rsidR="003E40D2" w:rsidRPr="00B22243">
        <w:rPr>
          <w:rFonts w:cstheme="minorHAnsi"/>
          <w:szCs w:val="20"/>
        </w:rPr>
        <w:t xml:space="preserve"> </w:t>
      </w:r>
      <w:r w:rsidRPr="00B22243">
        <w:rPr>
          <w:rFonts w:cstheme="minorHAnsi"/>
          <w:szCs w:val="20"/>
        </w:rPr>
        <w:t>…..</w:t>
      </w:r>
    </w:p>
    <w:p w14:paraId="653640CD" w14:textId="4533171A" w:rsidR="00D14E47" w:rsidRPr="00B22243" w:rsidRDefault="00D14E47" w:rsidP="00B22243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B22243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B22243" w:rsidRDefault="00EE5356" w:rsidP="00B22243">
            <w:pPr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B22243" w:rsidRDefault="00EE5356" w:rsidP="00B22243">
            <w:pPr>
              <w:rPr>
                <w:rFonts w:cstheme="minorHAnsi"/>
                <w:szCs w:val="20"/>
              </w:rPr>
            </w:pPr>
          </w:p>
        </w:tc>
      </w:tr>
      <w:tr w:rsidR="00EE5356" w:rsidRPr="00B22243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B22243" w:rsidRDefault="00EE5356" w:rsidP="00B22243">
            <w:pPr>
              <w:jc w:val="center"/>
              <w:rPr>
                <w:rFonts w:cstheme="minorHAnsi"/>
                <w:b/>
                <w:szCs w:val="20"/>
              </w:rPr>
            </w:pPr>
            <w:r w:rsidRPr="00B22243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7E2525B6" w:rsidR="00EE5356" w:rsidRPr="00B22243" w:rsidRDefault="0025327E" w:rsidP="00B22243">
            <w:pPr>
              <w:jc w:val="center"/>
              <w:rPr>
                <w:rFonts w:cstheme="minorHAnsi"/>
                <w:b/>
                <w:szCs w:val="20"/>
              </w:rPr>
            </w:pPr>
            <w:r w:rsidRPr="00B22243">
              <w:rPr>
                <w:rFonts w:cstheme="minorHAnsi"/>
                <w:b/>
                <w:szCs w:val="20"/>
              </w:rPr>
              <w:t>P</w:t>
            </w:r>
            <w:r w:rsidR="00EE5356" w:rsidRPr="00B22243">
              <w:rPr>
                <w:rFonts w:cstheme="minorHAnsi"/>
                <w:b/>
                <w:szCs w:val="20"/>
              </w:rPr>
              <w:t>odpis przedstawiciela(i) Wykonawcy</w:t>
            </w:r>
          </w:p>
        </w:tc>
      </w:tr>
    </w:tbl>
    <w:p w14:paraId="16C4E4CD" w14:textId="70719F83" w:rsidR="00F45180" w:rsidRPr="00CE0A69" w:rsidRDefault="00F45180" w:rsidP="00CE0A69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413996456"/>
      <w:bookmarkStart w:id="9" w:name="_Toc415479949"/>
      <w:bookmarkStart w:id="10" w:name="_Toc421872471"/>
      <w:bookmarkStart w:id="11" w:name="_Toc413996457"/>
      <w:bookmarkStart w:id="12" w:name="_Toc415479950"/>
      <w:bookmarkStart w:id="13" w:name="_Toc421872472"/>
      <w:bookmarkStart w:id="14" w:name="_Toc413996458"/>
      <w:bookmarkStart w:id="15" w:name="_Toc415479951"/>
      <w:bookmarkStart w:id="16" w:name="_Toc421872473"/>
      <w:bookmarkStart w:id="17" w:name="_gjdgxs" w:colFirst="0" w:colLast="0"/>
      <w:bookmarkStart w:id="18" w:name="_Toc448498916"/>
      <w:bookmarkStart w:id="19" w:name="_Toc448499177"/>
      <w:bookmarkStart w:id="20" w:name="_Toc448498917"/>
      <w:bookmarkStart w:id="21" w:name="_Toc448499178"/>
      <w:bookmarkStart w:id="22" w:name="_Toc448498919"/>
      <w:bookmarkStart w:id="23" w:name="_Toc448499180"/>
      <w:bookmarkStart w:id="24" w:name="_Toc448498923"/>
      <w:bookmarkStart w:id="25" w:name="_Toc448499184"/>
      <w:bookmarkStart w:id="26" w:name="_Toc448499570"/>
      <w:bookmarkStart w:id="27" w:name="_Toc448499764"/>
      <w:bookmarkStart w:id="28" w:name="_Toc448499947"/>
      <w:bookmarkStart w:id="29" w:name="_Toc448499992"/>
      <w:bookmarkStart w:id="30" w:name="_Toc361315865"/>
      <w:bookmarkStart w:id="31" w:name="_Toc361315922"/>
      <w:bookmarkStart w:id="32" w:name="_Toc361315872"/>
      <w:bookmarkStart w:id="33" w:name="_Toc361315929"/>
      <w:bookmarkStart w:id="34" w:name="_GoBack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sectPr w:rsidR="00F45180" w:rsidRPr="00CE0A69" w:rsidSect="003E40D2">
      <w:headerReference w:type="default" r:id="rId13"/>
      <w:footerReference w:type="default" r:id="rId14"/>
      <w:headerReference w:type="first" r:id="rId15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F9407" w14:textId="77777777" w:rsidR="00586CC4" w:rsidRDefault="00586CC4" w:rsidP="007A1C80">
      <w:r>
        <w:separator/>
      </w:r>
    </w:p>
  </w:endnote>
  <w:endnote w:type="continuationSeparator" w:id="0">
    <w:p w14:paraId="55BC8ECD" w14:textId="77777777" w:rsidR="00586CC4" w:rsidRDefault="00586CC4" w:rsidP="007A1C80">
      <w:r>
        <w:continuationSeparator/>
      </w:r>
    </w:p>
  </w:endnote>
  <w:endnote w:type="continuationNotice" w:id="1">
    <w:p w14:paraId="699B6548" w14:textId="77777777" w:rsidR="00586CC4" w:rsidRDefault="00586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2"/>
      <w:gridCol w:w="3551"/>
      <w:gridCol w:w="1541"/>
    </w:tblGrid>
    <w:tr w:rsidR="0012774A" w14:paraId="3DFB96D8" w14:textId="77777777" w:rsidTr="009A0648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109C94" w14:textId="77777777" w:rsidR="0012774A" w:rsidRPr="00B16B42" w:rsidRDefault="0012774A" w:rsidP="00D359E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538214" w14:textId="77777777" w:rsidR="0012774A" w:rsidRDefault="0012774A" w:rsidP="00D359E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B20876" w14:textId="485AA0E0" w:rsidR="0012774A" w:rsidRDefault="0012774A" w:rsidP="00D359E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85C0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85C01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5228D22" w14:textId="2DBC781C" w:rsidR="0012774A" w:rsidRPr="006467C1" w:rsidRDefault="0012774A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9AC" w14:textId="77777777" w:rsidR="00586CC4" w:rsidRDefault="00586CC4" w:rsidP="007A1C80">
      <w:r>
        <w:separator/>
      </w:r>
    </w:p>
  </w:footnote>
  <w:footnote w:type="continuationSeparator" w:id="0">
    <w:p w14:paraId="33F9C34E" w14:textId="77777777" w:rsidR="00586CC4" w:rsidRDefault="00586CC4" w:rsidP="007A1C80">
      <w:r>
        <w:continuationSeparator/>
      </w:r>
    </w:p>
  </w:footnote>
  <w:footnote w:type="continuationNotice" w:id="1">
    <w:p w14:paraId="4920464B" w14:textId="77777777" w:rsidR="00586CC4" w:rsidRDefault="00586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2867"/>
    </w:tblGrid>
    <w:tr w:rsidR="0012774A" w:rsidRPr="00DD3397" w14:paraId="6AC8B838" w14:textId="77777777" w:rsidTr="00C85707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0E30117C" w14:textId="77777777" w:rsidR="0012774A" w:rsidRPr="00DD3397" w:rsidRDefault="0012774A" w:rsidP="00C85707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1B7E4A" w14:textId="77777777" w:rsidR="0012774A" w:rsidRPr="00DD3397" w:rsidRDefault="0012774A" w:rsidP="00C85707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2774A" w:rsidRPr="00F737B7" w14:paraId="43505903" w14:textId="77777777" w:rsidTr="00C85707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50264B" w14:textId="77777777" w:rsidR="0012774A" w:rsidRPr="00DD3397" w:rsidRDefault="0012774A" w:rsidP="00C85707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AD9DF17" w14:textId="77777777" w:rsidR="0012774A" w:rsidRPr="00F737B7" w:rsidRDefault="0012774A" w:rsidP="00C85707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C85707">
            <w:rPr>
              <w:rFonts w:cstheme="minorHAnsi"/>
              <w:b/>
              <w:bCs/>
              <w:sz w:val="18"/>
              <w:szCs w:val="18"/>
            </w:rPr>
            <w:t>ZAM/ECI/P/DL/RW/22/2022</w:t>
          </w:r>
        </w:p>
      </w:tc>
    </w:tr>
  </w:tbl>
  <w:p w14:paraId="10775515" w14:textId="7FE214E0" w:rsidR="0012774A" w:rsidRPr="001C5E9C" w:rsidRDefault="0012774A" w:rsidP="001C5E9C">
    <w:pPr>
      <w:pStyle w:val="Nagwek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9"/>
      <w:gridCol w:w="2867"/>
    </w:tblGrid>
    <w:tr w:rsidR="0012774A" w:rsidRPr="00DD3397" w14:paraId="42705E90" w14:textId="77777777" w:rsidTr="00C85707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7B0EBDDA" w14:textId="77777777" w:rsidR="0012774A" w:rsidRPr="00DD3397" w:rsidRDefault="0012774A" w:rsidP="00C85707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964209" w14:textId="77777777" w:rsidR="0012774A" w:rsidRPr="00DD3397" w:rsidRDefault="0012774A" w:rsidP="00C85707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2774A" w:rsidRPr="00F737B7" w14:paraId="32B52D04" w14:textId="77777777" w:rsidTr="00C85707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E88790" w14:textId="77777777" w:rsidR="0012774A" w:rsidRPr="00DD3397" w:rsidRDefault="0012774A" w:rsidP="00C85707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58391" w14:textId="77777777" w:rsidR="0012774A" w:rsidRPr="00F737B7" w:rsidRDefault="0012774A" w:rsidP="00C85707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C85707">
            <w:rPr>
              <w:rFonts w:cstheme="minorHAnsi"/>
              <w:b/>
              <w:bCs/>
              <w:sz w:val="18"/>
              <w:szCs w:val="18"/>
            </w:rPr>
            <w:t>ZAM/ECI/P/DL/RW/22/2022</w:t>
          </w:r>
        </w:p>
      </w:tc>
    </w:tr>
  </w:tbl>
  <w:p w14:paraId="1696B5CC" w14:textId="6545ED2B" w:rsidR="0012774A" w:rsidRPr="00E838FD" w:rsidRDefault="0012774A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4642724"/>
    <w:multiLevelType w:val="hybridMultilevel"/>
    <w:tmpl w:val="7486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214EF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A8548BE"/>
    <w:multiLevelType w:val="hybridMultilevel"/>
    <w:tmpl w:val="76B4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DEB2BC4"/>
    <w:multiLevelType w:val="multilevel"/>
    <w:tmpl w:val="4D5A0D0C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792"/>
      <w:numFmt w:val="decimal"/>
      <w:lvlText w:val="%1-%2"/>
      <w:lvlJc w:val="left"/>
      <w:pPr>
        <w:ind w:left="869" w:hanging="585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  <w:b/>
        <w:color w:val="000000"/>
      </w:r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2" w15:restartNumberingAfterBreak="0">
    <w:nsid w:val="1C4825FC"/>
    <w:multiLevelType w:val="multilevel"/>
    <w:tmpl w:val="1E5CEF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20FE649A"/>
    <w:multiLevelType w:val="hybridMultilevel"/>
    <w:tmpl w:val="ABA8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7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A4084E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6C2B8C"/>
    <w:multiLevelType w:val="hybridMultilevel"/>
    <w:tmpl w:val="C774484A"/>
    <w:lvl w:ilvl="0" w:tplc="CABC13D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6981E0E"/>
    <w:multiLevelType w:val="hybridMultilevel"/>
    <w:tmpl w:val="0420B3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0A1CD3"/>
    <w:multiLevelType w:val="hybridMultilevel"/>
    <w:tmpl w:val="E8767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8B952BD"/>
    <w:multiLevelType w:val="hybridMultilevel"/>
    <w:tmpl w:val="ABD6C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9576E2C"/>
    <w:multiLevelType w:val="hybridMultilevel"/>
    <w:tmpl w:val="ABA8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0BC1FB4"/>
    <w:multiLevelType w:val="hybridMultilevel"/>
    <w:tmpl w:val="CE20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1DF5B9B"/>
    <w:multiLevelType w:val="hybridMultilevel"/>
    <w:tmpl w:val="11B810AC"/>
    <w:lvl w:ilvl="0" w:tplc="BE461784">
      <w:start w:val="1"/>
      <w:numFmt w:val="decimal"/>
      <w:pStyle w:val="ust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1826B59E">
      <w:start w:val="1"/>
      <w:numFmt w:val="lowerLetter"/>
      <w:lvlText w:val="%3)"/>
      <w:lvlJc w:val="left"/>
      <w:pPr>
        <w:ind w:left="232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4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6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9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31D93"/>
    <w:multiLevelType w:val="hybridMultilevel"/>
    <w:tmpl w:val="FE92EF9E"/>
    <w:lvl w:ilvl="0" w:tplc="0E3669C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6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2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C326A9"/>
    <w:multiLevelType w:val="hybridMultilevel"/>
    <w:tmpl w:val="A12465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50C60FED"/>
    <w:multiLevelType w:val="multilevel"/>
    <w:tmpl w:val="1E5CEF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13234E2"/>
    <w:multiLevelType w:val="hybridMultilevel"/>
    <w:tmpl w:val="4FA86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51C20"/>
    <w:multiLevelType w:val="multilevel"/>
    <w:tmpl w:val="1E5CEF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57F2F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5A9F5F0D"/>
    <w:multiLevelType w:val="hybridMultilevel"/>
    <w:tmpl w:val="5CC44D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4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643ECB"/>
    <w:multiLevelType w:val="hybridMultilevel"/>
    <w:tmpl w:val="ABA8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8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3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4E03558"/>
    <w:multiLevelType w:val="multilevel"/>
    <w:tmpl w:val="66FA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8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67380E16"/>
    <w:multiLevelType w:val="multilevel"/>
    <w:tmpl w:val="1E5CEF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4124A8"/>
    <w:multiLevelType w:val="hybridMultilevel"/>
    <w:tmpl w:val="E54A0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A57414"/>
    <w:multiLevelType w:val="multilevel"/>
    <w:tmpl w:val="1E5CEF5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7050735E"/>
    <w:multiLevelType w:val="hybridMultilevel"/>
    <w:tmpl w:val="96D61A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09C65BC"/>
    <w:multiLevelType w:val="multilevel"/>
    <w:tmpl w:val="66FA0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5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8" w15:restartNumberingAfterBreak="0">
    <w:nsid w:val="725D32D3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2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08" w15:restartNumberingAfterBreak="0">
    <w:nsid w:val="7F907FB8"/>
    <w:multiLevelType w:val="multilevel"/>
    <w:tmpl w:val="A326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74"/>
  </w:num>
  <w:num w:numId="3">
    <w:abstractNumId w:val="86"/>
  </w:num>
  <w:num w:numId="4">
    <w:abstractNumId w:val="49"/>
  </w:num>
  <w:num w:numId="5">
    <w:abstractNumId w:val="61"/>
  </w:num>
  <w:num w:numId="6">
    <w:abstractNumId w:val="80"/>
  </w:num>
  <w:num w:numId="7">
    <w:abstractNumId w:val="81"/>
  </w:num>
  <w:num w:numId="8">
    <w:abstractNumId w:val="29"/>
  </w:num>
  <w:num w:numId="9">
    <w:abstractNumId w:val="92"/>
  </w:num>
  <w:num w:numId="10">
    <w:abstractNumId w:val="84"/>
  </w:num>
  <w:num w:numId="11">
    <w:abstractNumId w:val="101"/>
  </w:num>
  <w:num w:numId="12">
    <w:abstractNumId w:val="19"/>
  </w:num>
  <w:num w:numId="13">
    <w:abstractNumId w:val="0"/>
  </w:num>
  <w:num w:numId="14">
    <w:abstractNumId w:val="74"/>
  </w:num>
  <w:num w:numId="15">
    <w:abstractNumId w:val="74"/>
  </w:num>
  <w:num w:numId="16">
    <w:abstractNumId w:val="21"/>
  </w:num>
  <w:num w:numId="17">
    <w:abstractNumId w:val="97"/>
  </w:num>
  <w:num w:numId="18">
    <w:abstractNumId w:val="74"/>
  </w:num>
  <w:num w:numId="19">
    <w:abstractNumId w:val="79"/>
  </w:num>
  <w:num w:numId="20">
    <w:abstractNumId w:val="66"/>
  </w:num>
  <w:num w:numId="21">
    <w:abstractNumId w:val="106"/>
  </w:num>
  <w:num w:numId="22">
    <w:abstractNumId w:val="59"/>
  </w:num>
  <w:num w:numId="23">
    <w:abstractNumId w:val="46"/>
  </w:num>
  <w:num w:numId="24">
    <w:abstractNumId w:val="27"/>
  </w:num>
  <w:num w:numId="25">
    <w:abstractNumId w:val="39"/>
  </w:num>
  <w:num w:numId="26">
    <w:abstractNumId w:val="7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3"/>
  </w:num>
  <w:num w:numId="31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4"/>
  </w:num>
  <w:num w:numId="35">
    <w:abstractNumId w:val="71"/>
  </w:num>
  <w:num w:numId="36">
    <w:abstractNumId w:val="64"/>
  </w:num>
  <w:num w:numId="37">
    <w:abstractNumId w:val="20"/>
  </w:num>
  <w:num w:numId="38">
    <w:abstractNumId w:val="105"/>
  </w:num>
  <w:num w:numId="39">
    <w:abstractNumId w:val="56"/>
  </w:num>
  <w:num w:numId="40">
    <w:abstractNumId w:val="65"/>
  </w:num>
  <w:num w:numId="41">
    <w:abstractNumId w:val="77"/>
  </w:num>
  <w:num w:numId="42">
    <w:abstractNumId w:val="100"/>
  </w:num>
  <w:num w:numId="43">
    <w:abstractNumId w:val="83"/>
  </w:num>
  <w:num w:numId="44">
    <w:abstractNumId w:val="102"/>
  </w:num>
  <w:num w:numId="45">
    <w:abstractNumId w:val="45"/>
  </w:num>
  <w:num w:numId="46">
    <w:abstractNumId w:val="62"/>
  </w:num>
  <w:num w:numId="47">
    <w:abstractNumId w:val="34"/>
  </w:num>
  <w:num w:numId="48">
    <w:abstractNumId w:val="58"/>
  </w:num>
  <w:num w:numId="49">
    <w:abstractNumId w:val="57"/>
  </w:num>
  <w:num w:numId="50">
    <w:abstractNumId w:val="76"/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37"/>
  </w:num>
  <w:num w:numId="56">
    <w:abstractNumId w:val="55"/>
  </w:num>
  <w:num w:numId="57">
    <w:abstractNumId w:val="103"/>
  </w:num>
  <w:num w:numId="58">
    <w:abstractNumId w:val="25"/>
  </w:num>
  <w:num w:numId="59">
    <w:abstractNumId w:val="82"/>
  </w:num>
  <w:num w:numId="60">
    <w:abstractNumId w:val="95"/>
  </w:num>
  <w:num w:numId="61">
    <w:abstractNumId w:val="33"/>
  </w:num>
  <w:num w:numId="62">
    <w:abstractNumId w:val="89"/>
  </w:num>
  <w:num w:numId="63">
    <w:abstractNumId w:val="88"/>
  </w:num>
  <w:num w:numId="64">
    <w:abstractNumId w:val="104"/>
  </w:num>
  <w:num w:numId="65">
    <w:abstractNumId w:val="30"/>
  </w:num>
  <w:num w:numId="66">
    <w:abstractNumId w:val="41"/>
  </w:num>
  <w:num w:numId="67">
    <w:abstractNumId w:val="98"/>
  </w:num>
  <w:num w:numId="68">
    <w:abstractNumId w:val="51"/>
  </w:num>
  <w:num w:numId="69">
    <w:abstractNumId w:val="31"/>
  </w:num>
  <w:num w:numId="70">
    <w:abstractNumId w:val="107"/>
  </w:num>
  <w:num w:numId="71">
    <w:abstractNumId w:val="26"/>
  </w:num>
  <w:num w:numId="72">
    <w:abstractNumId w:val="53"/>
  </w:num>
  <w:num w:numId="7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8"/>
  </w:num>
  <w:num w:numId="7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8"/>
  </w:num>
  <w:num w:numId="79">
    <w:abstractNumId w:val="22"/>
  </w:num>
  <w:num w:numId="80">
    <w:abstractNumId w:val="47"/>
  </w:num>
  <w:num w:numId="81">
    <w:abstractNumId w:val="38"/>
  </w:num>
  <w:num w:numId="82">
    <w:abstractNumId w:val="23"/>
  </w:num>
  <w:num w:numId="8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3"/>
  </w:num>
  <w:num w:numId="85">
    <w:abstractNumId w:val="60"/>
  </w:num>
  <w:num w:numId="86">
    <w:abstractNumId w:val="36"/>
  </w:num>
  <w:num w:numId="87">
    <w:abstractNumId w:val="28"/>
  </w:num>
  <w:num w:numId="88">
    <w:abstractNumId w:val="48"/>
  </w:num>
  <w:num w:numId="89">
    <w:abstractNumId w:val="87"/>
  </w:num>
  <w:num w:numId="90">
    <w:abstractNumId w:val="75"/>
  </w:num>
  <w:num w:numId="91">
    <w:abstractNumId w:val="35"/>
  </w:num>
  <w:num w:numId="92">
    <w:abstractNumId w:val="67"/>
  </w:num>
  <w:num w:numId="93">
    <w:abstractNumId w:val="69"/>
  </w:num>
  <w:num w:numId="94">
    <w:abstractNumId w:val="50"/>
  </w:num>
  <w:num w:numId="95">
    <w:abstractNumId w:val="91"/>
  </w:num>
  <w:num w:numId="96">
    <w:abstractNumId w:val="32"/>
  </w:num>
  <w:num w:numId="97">
    <w:abstractNumId w:val="52"/>
  </w:num>
  <w:num w:numId="98">
    <w:abstractNumId w:val="90"/>
  </w:num>
  <w:num w:numId="99">
    <w:abstractNumId w:val="85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1B8B"/>
    <w:rsid w:val="00032111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192D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16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89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6DE7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74A"/>
    <w:rsid w:val="00127835"/>
    <w:rsid w:val="001278FF"/>
    <w:rsid w:val="00127AC4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61E6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5FB"/>
    <w:rsid w:val="001E5718"/>
    <w:rsid w:val="001E6A5A"/>
    <w:rsid w:val="001E7CFE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6D0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4790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0B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9FE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622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11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41E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EF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A23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9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05A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4E34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1BEF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705"/>
    <w:rsid w:val="00577E4D"/>
    <w:rsid w:val="005800F2"/>
    <w:rsid w:val="00580663"/>
    <w:rsid w:val="005808F6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86CC4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D67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3F25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5F4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0CAC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3A0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3D44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9EE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263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686"/>
    <w:rsid w:val="0084198E"/>
    <w:rsid w:val="008436A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1258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07E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0C8E"/>
    <w:rsid w:val="009216D0"/>
    <w:rsid w:val="00921902"/>
    <w:rsid w:val="0092218C"/>
    <w:rsid w:val="00922602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5C01"/>
    <w:rsid w:val="009860DE"/>
    <w:rsid w:val="00986249"/>
    <w:rsid w:val="009863CD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648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4EB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43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11A0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E89"/>
    <w:rsid w:val="00BB2314"/>
    <w:rsid w:val="00BB246D"/>
    <w:rsid w:val="00BB2B46"/>
    <w:rsid w:val="00BB2CC5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496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069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B06"/>
    <w:rsid w:val="00C25F84"/>
    <w:rsid w:val="00C26715"/>
    <w:rsid w:val="00C26B83"/>
    <w:rsid w:val="00C27587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9B1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042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707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39E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A69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9ED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B8B"/>
    <w:rsid w:val="00D45F04"/>
    <w:rsid w:val="00D460C5"/>
    <w:rsid w:val="00D461A7"/>
    <w:rsid w:val="00D46373"/>
    <w:rsid w:val="00D463FD"/>
    <w:rsid w:val="00D46467"/>
    <w:rsid w:val="00D46929"/>
    <w:rsid w:val="00D469DC"/>
    <w:rsid w:val="00D4701E"/>
    <w:rsid w:val="00D5000E"/>
    <w:rsid w:val="00D50F06"/>
    <w:rsid w:val="00D52119"/>
    <w:rsid w:val="00D525F7"/>
    <w:rsid w:val="00D53780"/>
    <w:rsid w:val="00D53909"/>
    <w:rsid w:val="00D54DC4"/>
    <w:rsid w:val="00D55298"/>
    <w:rsid w:val="00D55342"/>
    <w:rsid w:val="00D554A5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AC5"/>
    <w:rsid w:val="00D6650F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4C8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1C0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13E"/>
    <w:rsid w:val="00DD1405"/>
    <w:rsid w:val="00DD1F56"/>
    <w:rsid w:val="00DD23EE"/>
    <w:rsid w:val="00DD2C25"/>
    <w:rsid w:val="00DD3397"/>
    <w:rsid w:val="00DD3AD1"/>
    <w:rsid w:val="00DD3CE9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B37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0F8F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4F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37876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4E0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6E7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04F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C7A"/>
    <w:rsid w:val="00FD4759"/>
    <w:rsid w:val="00FD4971"/>
    <w:rsid w:val="00FD4D88"/>
    <w:rsid w:val="00FD5292"/>
    <w:rsid w:val="00FD5F8A"/>
    <w:rsid w:val="00FD605B"/>
    <w:rsid w:val="00FD6FF3"/>
    <w:rsid w:val="00FD70F6"/>
    <w:rsid w:val="00FE054E"/>
    <w:rsid w:val="00FE066D"/>
    <w:rsid w:val="00FE0880"/>
    <w:rsid w:val="00FE091B"/>
    <w:rsid w:val="00FE0F98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4A49B9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1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8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49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style31"/>
    <w:basedOn w:val="Domylnaczcionkaakapitu"/>
    <w:rsid w:val="00531B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omylnaczcionkaakapitu"/>
    <w:rsid w:val="0039305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ust">
    <w:name w:val="ust."/>
    <w:basedOn w:val="Normalny"/>
    <w:next w:val="Normalny"/>
    <w:qFormat/>
    <w:rsid w:val="00DF0F8F"/>
    <w:pPr>
      <w:keepNext/>
      <w:keepLines/>
      <w:numPr>
        <w:numId w:val="72"/>
      </w:numPr>
      <w:textboxTightWrap w:val="allLines"/>
    </w:pPr>
    <w:rPr>
      <w:rFonts w:ascii="Tahoma" w:eastAsiaTheme="minorHAnsi" w:hAnsi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16472D-A8BC-4C3F-9862-9E4ADD43C3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14D053-3DB3-4B44-81F8-9BE5B844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4</cp:revision>
  <cp:lastPrinted>2022-11-07T07:08:00Z</cp:lastPrinted>
  <dcterms:created xsi:type="dcterms:W3CDTF">2022-11-07T07:06:00Z</dcterms:created>
  <dcterms:modified xsi:type="dcterms:W3CDTF">2022-11-07T07:08:00Z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